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25228" w14:textId="7F66EEC9" w:rsidR="00B55F6D" w:rsidRPr="006A746E" w:rsidRDefault="00B55F6D" w:rsidP="00F36A2E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6A746E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D71101B" w14:textId="77777777" w:rsidR="00360351" w:rsidRDefault="00B55F6D" w:rsidP="00F36A2E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6A746E">
        <w:rPr>
          <w:b/>
          <w:sz w:val="24"/>
          <w:szCs w:val="24"/>
        </w:rPr>
        <w:t xml:space="preserve">на </w:t>
      </w:r>
      <w:r w:rsidR="00F36A2E" w:rsidRPr="006A746E">
        <w:rPr>
          <w:b/>
          <w:sz w:val="24"/>
          <w:szCs w:val="24"/>
        </w:rPr>
        <w:t xml:space="preserve">оказание услуги по содействию в приведении продукции, товаров, услуг </w:t>
      </w:r>
    </w:p>
    <w:p w14:paraId="7EAC29A1" w14:textId="76A06CB6" w:rsidR="00360351" w:rsidRDefault="00F36A2E" w:rsidP="00F36A2E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6A746E">
        <w:rPr>
          <w:b/>
          <w:sz w:val="24"/>
          <w:szCs w:val="24"/>
        </w:rPr>
        <w:t>субъекта МСП</w:t>
      </w:r>
      <w:r w:rsidR="00360351">
        <w:rPr>
          <w:b/>
          <w:sz w:val="24"/>
          <w:szCs w:val="24"/>
        </w:rPr>
        <w:t xml:space="preserve"> </w:t>
      </w:r>
      <w:r w:rsidRPr="006A746E">
        <w:rPr>
          <w:b/>
          <w:sz w:val="24"/>
          <w:szCs w:val="24"/>
        </w:rPr>
        <w:t xml:space="preserve">в соответствие с необходимыми требованиями </w:t>
      </w:r>
    </w:p>
    <w:p w14:paraId="451E0569" w14:textId="4F25F81C" w:rsidR="00F36A2E" w:rsidRPr="006A746E" w:rsidRDefault="00F36A2E" w:rsidP="00F36A2E">
      <w:pPr>
        <w:tabs>
          <w:tab w:val="left" w:pos="0"/>
        </w:tabs>
        <w:suppressAutoHyphens/>
        <w:jc w:val="center"/>
        <w:rPr>
          <w:b/>
          <w:sz w:val="24"/>
          <w:szCs w:val="24"/>
          <w:shd w:val="clear" w:color="auto" w:fill="FFFFFF"/>
        </w:rPr>
      </w:pPr>
      <w:r w:rsidRPr="006A746E">
        <w:rPr>
          <w:b/>
          <w:sz w:val="24"/>
          <w:szCs w:val="24"/>
          <w:shd w:val="clear" w:color="auto" w:fill="FFFFFF"/>
        </w:rPr>
        <w:t xml:space="preserve">(сертификация </w:t>
      </w:r>
      <w:r w:rsidR="00360351">
        <w:rPr>
          <w:b/>
          <w:sz w:val="24"/>
          <w:szCs w:val="24"/>
          <w:shd w:val="clear" w:color="auto" w:fill="FFFFFF"/>
        </w:rPr>
        <w:t xml:space="preserve">гостиничных </w:t>
      </w:r>
      <w:r w:rsidRPr="006A746E">
        <w:rPr>
          <w:b/>
          <w:sz w:val="24"/>
          <w:szCs w:val="24"/>
        </w:rPr>
        <w:t>услуг</w:t>
      </w:r>
      <w:r w:rsidR="00360351">
        <w:rPr>
          <w:b/>
          <w:sz w:val="24"/>
          <w:szCs w:val="24"/>
        </w:rPr>
        <w:t xml:space="preserve"> в системе классификации гостиниц</w:t>
      </w:r>
      <w:r w:rsidRPr="006A746E">
        <w:rPr>
          <w:b/>
          <w:sz w:val="24"/>
          <w:szCs w:val="24"/>
          <w:shd w:val="clear" w:color="auto" w:fill="FFFFFF"/>
        </w:rPr>
        <w:t xml:space="preserve">) </w:t>
      </w:r>
    </w:p>
    <w:p w14:paraId="6187811E" w14:textId="1FE0A47B" w:rsidR="00B55F6D" w:rsidRPr="006A746E" w:rsidRDefault="00B55F6D" w:rsidP="00F36A2E">
      <w:pPr>
        <w:jc w:val="center"/>
        <w:rPr>
          <w:sz w:val="24"/>
          <w:szCs w:val="24"/>
        </w:rPr>
      </w:pPr>
    </w:p>
    <w:p w14:paraId="26713B95" w14:textId="77777777" w:rsidR="00B55F6D" w:rsidRPr="006A746E" w:rsidRDefault="00B55F6D" w:rsidP="00EC156D">
      <w:pPr>
        <w:jc w:val="both"/>
        <w:rPr>
          <w:sz w:val="24"/>
          <w:szCs w:val="24"/>
          <w:shd w:val="clear" w:color="auto" w:fill="FFFFFF"/>
        </w:rPr>
      </w:pPr>
      <w:r w:rsidRPr="006A746E">
        <w:rPr>
          <w:b/>
          <w:sz w:val="24"/>
          <w:szCs w:val="24"/>
          <w:shd w:val="clear" w:color="auto" w:fill="FFFFFF"/>
        </w:rPr>
        <w:t>Организатор</w:t>
      </w:r>
      <w:r w:rsidRPr="006A746E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1079B3E" w14:textId="77777777" w:rsidR="00B55F6D" w:rsidRPr="006A746E" w:rsidRDefault="00B55F6D" w:rsidP="00EC156D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66B810D3" w14:textId="7A38246E" w:rsidR="00360351" w:rsidRPr="002B5631" w:rsidRDefault="00B55F6D" w:rsidP="00360351">
      <w:pPr>
        <w:tabs>
          <w:tab w:val="left" w:pos="0"/>
        </w:tabs>
        <w:suppressAutoHyphens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2B5631">
        <w:rPr>
          <w:b/>
          <w:sz w:val="24"/>
          <w:szCs w:val="24"/>
          <w:shd w:val="clear" w:color="auto" w:fill="FFFFFF"/>
        </w:rPr>
        <w:t xml:space="preserve">Тема услуги </w:t>
      </w:r>
      <w:r w:rsidRPr="002B5631">
        <w:rPr>
          <w:sz w:val="24"/>
          <w:szCs w:val="24"/>
          <w:shd w:val="clear" w:color="auto" w:fill="FFFFFF"/>
        </w:rPr>
        <w:t xml:space="preserve">– </w:t>
      </w:r>
      <w:r w:rsidRPr="002B5631">
        <w:rPr>
          <w:sz w:val="24"/>
          <w:szCs w:val="24"/>
        </w:rPr>
        <w:t xml:space="preserve">оказание услуги по </w:t>
      </w:r>
      <w:r w:rsidR="00B0607B" w:rsidRPr="002B5631">
        <w:rPr>
          <w:sz w:val="24"/>
          <w:szCs w:val="24"/>
        </w:rPr>
        <w:t xml:space="preserve">содействию в </w:t>
      </w:r>
      <w:r w:rsidRPr="002B5631">
        <w:rPr>
          <w:sz w:val="24"/>
          <w:szCs w:val="24"/>
        </w:rPr>
        <w:t>приведени</w:t>
      </w:r>
      <w:r w:rsidR="00B0607B" w:rsidRPr="002B5631">
        <w:rPr>
          <w:sz w:val="24"/>
          <w:szCs w:val="24"/>
        </w:rPr>
        <w:t>и</w:t>
      </w:r>
      <w:r w:rsidRPr="002B5631">
        <w:rPr>
          <w:sz w:val="24"/>
          <w:szCs w:val="24"/>
        </w:rPr>
        <w:t xml:space="preserve"> продукции</w:t>
      </w:r>
      <w:r w:rsidR="00B0607B" w:rsidRPr="002B5631">
        <w:rPr>
          <w:sz w:val="24"/>
          <w:szCs w:val="24"/>
        </w:rPr>
        <w:t>, товаров, услуг</w:t>
      </w:r>
      <w:r w:rsidRPr="002B5631">
        <w:rPr>
          <w:sz w:val="24"/>
          <w:szCs w:val="24"/>
        </w:rPr>
        <w:t xml:space="preserve"> субъект</w:t>
      </w:r>
      <w:r w:rsidR="000A67C6" w:rsidRPr="002B5631">
        <w:rPr>
          <w:sz w:val="24"/>
          <w:szCs w:val="24"/>
        </w:rPr>
        <w:t>а</w:t>
      </w:r>
      <w:r w:rsidRPr="002B5631">
        <w:rPr>
          <w:sz w:val="24"/>
          <w:szCs w:val="24"/>
        </w:rPr>
        <w:t xml:space="preserve"> МСП в соответствие с необходимыми требованиями </w:t>
      </w:r>
      <w:r w:rsidRPr="002B5631">
        <w:rPr>
          <w:sz w:val="24"/>
          <w:szCs w:val="24"/>
          <w:shd w:val="clear" w:color="auto" w:fill="FFFFFF"/>
        </w:rPr>
        <w:t>(</w:t>
      </w:r>
      <w:r w:rsidR="00360351" w:rsidRPr="002B5631">
        <w:rPr>
          <w:sz w:val="24"/>
          <w:szCs w:val="24"/>
          <w:shd w:val="clear" w:color="auto" w:fill="FFFFFF"/>
        </w:rPr>
        <w:t xml:space="preserve">сертификация </w:t>
      </w:r>
      <w:r w:rsidR="00360351" w:rsidRPr="002B5631">
        <w:rPr>
          <w:sz w:val="24"/>
          <w:szCs w:val="24"/>
        </w:rPr>
        <w:t>гостиничных услуг в системе классификации гостиниц</w:t>
      </w:r>
      <w:r w:rsidRPr="002B5631">
        <w:rPr>
          <w:sz w:val="24"/>
          <w:szCs w:val="24"/>
          <w:shd w:val="clear" w:color="auto" w:fill="FFFFFF"/>
        </w:rPr>
        <w:t>)</w:t>
      </w:r>
      <w:r w:rsidR="00360351" w:rsidRPr="002B5631">
        <w:rPr>
          <w:sz w:val="24"/>
          <w:szCs w:val="24"/>
          <w:shd w:val="clear" w:color="auto" w:fill="FFFFFF"/>
        </w:rPr>
        <w:t>.</w:t>
      </w:r>
    </w:p>
    <w:p w14:paraId="0F2992EA" w14:textId="48F5CA96" w:rsidR="00360351" w:rsidRDefault="00360351" w:rsidP="00EC156D">
      <w:pPr>
        <w:tabs>
          <w:tab w:val="left" w:pos="0"/>
        </w:tabs>
        <w:suppressAutoHyphens/>
        <w:ind w:firstLine="284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281D7EE" w14:textId="77777777" w:rsidR="00B55F6D" w:rsidRPr="006A746E" w:rsidRDefault="00B55F6D" w:rsidP="00EC156D">
      <w:pPr>
        <w:jc w:val="both"/>
        <w:rPr>
          <w:b/>
          <w:bCs/>
          <w:sz w:val="24"/>
          <w:szCs w:val="24"/>
        </w:rPr>
      </w:pPr>
      <w:r w:rsidRPr="006A746E">
        <w:rPr>
          <w:b/>
          <w:bCs/>
          <w:sz w:val="24"/>
          <w:szCs w:val="24"/>
        </w:rPr>
        <w:t xml:space="preserve">Место оказания услуг </w:t>
      </w:r>
      <w:r w:rsidRPr="006A746E">
        <w:rPr>
          <w:sz w:val="24"/>
          <w:szCs w:val="24"/>
        </w:rPr>
        <w:t xml:space="preserve">– г. Волгоград и Волгоградская область. </w:t>
      </w:r>
    </w:p>
    <w:p w14:paraId="2A45A36C" w14:textId="77777777" w:rsidR="00B55F6D" w:rsidRPr="006A746E" w:rsidRDefault="00B55F6D" w:rsidP="00EC156D">
      <w:pPr>
        <w:jc w:val="both"/>
        <w:rPr>
          <w:b/>
          <w:bCs/>
          <w:sz w:val="24"/>
          <w:szCs w:val="24"/>
        </w:rPr>
      </w:pPr>
    </w:p>
    <w:p w14:paraId="4C9B3788" w14:textId="77777777" w:rsidR="00B55F6D" w:rsidRPr="006A746E" w:rsidRDefault="00B55F6D" w:rsidP="00EC156D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A746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21DE0193" w14:textId="5CEF3493" w:rsidR="00002EBA" w:rsidRPr="002B5631" w:rsidRDefault="00B55F6D" w:rsidP="00EC156D">
      <w:pPr>
        <w:jc w:val="both"/>
        <w:rPr>
          <w:sz w:val="24"/>
          <w:szCs w:val="24"/>
          <w:shd w:val="clear" w:color="auto" w:fill="FFFFFF"/>
        </w:rPr>
      </w:pPr>
      <w:r w:rsidRPr="002B5631">
        <w:rPr>
          <w:b/>
          <w:sz w:val="24"/>
          <w:szCs w:val="24"/>
          <w:lang w:eastAsia="zh-CN"/>
        </w:rPr>
        <w:t xml:space="preserve">Содержание услуги </w:t>
      </w:r>
      <w:r w:rsidRPr="002B5631">
        <w:rPr>
          <w:b/>
          <w:sz w:val="24"/>
          <w:szCs w:val="24"/>
        </w:rPr>
        <w:t xml:space="preserve">– </w:t>
      </w:r>
      <w:r w:rsidR="008C7DEA" w:rsidRPr="002B5631">
        <w:rPr>
          <w:sz w:val="24"/>
          <w:szCs w:val="24"/>
        </w:rPr>
        <w:t xml:space="preserve">содействие в приведении продукции, товаров, услуг </w:t>
      </w:r>
      <w:r w:rsidR="00B0607B" w:rsidRPr="002B5631">
        <w:rPr>
          <w:sz w:val="24"/>
          <w:szCs w:val="24"/>
        </w:rPr>
        <w:t xml:space="preserve">субъекта МСП </w:t>
      </w:r>
      <w:r w:rsidR="00002EBA" w:rsidRPr="002B5631">
        <w:rPr>
          <w:sz w:val="24"/>
          <w:szCs w:val="24"/>
        </w:rPr>
        <w:t xml:space="preserve">в соответствие с необходимыми требованиями </w:t>
      </w:r>
      <w:r w:rsidR="00002EBA" w:rsidRPr="002B5631">
        <w:rPr>
          <w:sz w:val="24"/>
          <w:szCs w:val="24"/>
          <w:shd w:val="clear" w:color="auto" w:fill="FFFFFF"/>
        </w:rPr>
        <w:t xml:space="preserve">(сертификация </w:t>
      </w:r>
      <w:r w:rsidR="00002EBA" w:rsidRPr="002B5631">
        <w:rPr>
          <w:sz w:val="24"/>
          <w:szCs w:val="24"/>
        </w:rPr>
        <w:t>гостиничных услуг в системе классификации гостиниц</w:t>
      </w:r>
      <w:r w:rsidR="00002EBA" w:rsidRPr="002B5631">
        <w:rPr>
          <w:sz w:val="24"/>
          <w:szCs w:val="24"/>
          <w:shd w:val="clear" w:color="auto" w:fill="FFFFFF"/>
        </w:rPr>
        <w:t>).</w:t>
      </w:r>
    </w:p>
    <w:p w14:paraId="021E3B05" w14:textId="5590989B" w:rsidR="00B55F6D" w:rsidRPr="006A746E" w:rsidRDefault="00B55F6D" w:rsidP="00EC156D">
      <w:pPr>
        <w:jc w:val="both"/>
        <w:rPr>
          <w:sz w:val="24"/>
          <w:szCs w:val="24"/>
        </w:rPr>
      </w:pPr>
      <w:r w:rsidRPr="006A746E">
        <w:rPr>
          <w:sz w:val="24"/>
          <w:szCs w:val="24"/>
        </w:rPr>
        <w:t xml:space="preserve">* </w:t>
      </w:r>
      <w:r w:rsidR="008C7DEA" w:rsidRPr="006A746E">
        <w:rPr>
          <w:sz w:val="24"/>
          <w:szCs w:val="24"/>
          <w:lang w:eastAsia="en-US"/>
        </w:rPr>
        <w:t xml:space="preserve">Организация и проведение необходимых процедур </w:t>
      </w:r>
      <w:r w:rsidR="008C7DEA" w:rsidRPr="006A746E">
        <w:rPr>
          <w:sz w:val="24"/>
          <w:szCs w:val="24"/>
        </w:rPr>
        <w:t xml:space="preserve">по </w:t>
      </w:r>
      <w:r w:rsidRPr="006A746E">
        <w:rPr>
          <w:sz w:val="24"/>
          <w:szCs w:val="24"/>
        </w:rPr>
        <w:t>классификаци</w:t>
      </w:r>
      <w:r w:rsidR="008C7DEA" w:rsidRPr="006A746E">
        <w:rPr>
          <w:sz w:val="24"/>
          <w:szCs w:val="24"/>
        </w:rPr>
        <w:t>и</w:t>
      </w:r>
      <w:r w:rsidRPr="006A746E">
        <w:rPr>
          <w:sz w:val="24"/>
          <w:szCs w:val="24"/>
        </w:rPr>
        <w:t xml:space="preserve"> гостиниц</w:t>
      </w:r>
      <w:r w:rsidR="00360351">
        <w:rPr>
          <w:sz w:val="24"/>
          <w:szCs w:val="24"/>
        </w:rPr>
        <w:t>ы</w:t>
      </w:r>
      <w:r w:rsidRPr="006A746E">
        <w:rPr>
          <w:sz w:val="24"/>
          <w:szCs w:val="24"/>
        </w:rPr>
        <w:t xml:space="preserve"> категории «</w:t>
      </w:r>
      <w:r w:rsidR="00C6369F">
        <w:rPr>
          <w:sz w:val="24"/>
          <w:szCs w:val="24"/>
        </w:rPr>
        <w:t xml:space="preserve">одна </w:t>
      </w:r>
      <w:r w:rsidRPr="006A746E">
        <w:rPr>
          <w:sz w:val="24"/>
          <w:szCs w:val="24"/>
        </w:rPr>
        <w:t>зв</w:t>
      </w:r>
      <w:r w:rsidR="002B5631">
        <w:rPr>
          <w:sz w:val="24"/>
          <w:szCs w:val="24"/>
        </w:rPr>
        <w:t>е</w:t>
      </w:r>
      <w:r w:rsidRPr="006A746E">
        <w:rPr>
          <w:sz w:val="24"/>
          <w:szCs w:val="24"/>
        </w:rPr>
        <w:t>зд</w:t>
      </w:r>
      <w:r w:rsidR="00C6369F">
        <w:rPr>
          <w:sz w:val="24"/>
          <w:szCs w:val="24"/>
        </w:rPr>
        <w:t>а</w:t>
      </w:r>
      <w:r w:rsidRPr="006A746E">
        <w:rPr>
          <w:sz w:val="24"/>
          <w:szCs w:val="24"/>
        </w:rPr>
        <w:t xml:space="preserve">» с номерным фондом - </w:t>
      </w:r>
      <w:r w:rsidR="00C6369F">
        <w:rPr>
          <w:sz w:val="24"/>
          <w:szCs w:val="24"/>
        </w:rPr>
        <w:t>15</w:t>
      </w:r>
      <w:r w:rsidRPr="006A746E">
        <w:rPr>
          <w:sz w:val="24"/>
          <w:szCs w:val="24"/>
        </w:rPr>
        <w:t xml:space="preserve"> номер</w:t>
      </w:r>
      <w:r w:rsidR="00C6369F">
        <w:rPr>
          <w:sz w:val="24"/>
          <w:szCs w:val="24"/>
        </w:rPr>
        <w:t>о</w:t>
      </w:r>
      <w:r w:rsidR="00CC4647">
        <w:rPr>
          <w:sz w:val="24"/>
          <w:szCs w:val="24"/>
        </w:rPr>
        <w:t>в</w:t>
      </w:r>
      <w:bookmarkStart w:id="0" w:name="_GoBack"/>
      <w:bookmarkEnd w:id="0"/>
      <w:r w:rsidRPr="006A746E">
        <w:rPr>
          <w:sz w:val="24"/>
          <w:szCs w:val="24"/>
        </w:rPr>
        <w:t>.</w:t>
      </w:r>
    </w:p>
    <w:p w14:paraId="5CCAD926" w14:textId="0277966C" w:rsidR="00B55F6D" w:rsidRPr="006A746E" w:rsidRDefault="00B55F6D" w:rsidP="00EC156D">
      <w:pPr>
        <w:jc w:val="both"/>
        <w:rPr>
          <w:sz w:val="24"/>
          <w:szCs w:val="24"/>
        </w:rPr>
      </w:pPr>
      <w:r w:rsidRPr="006A746E">
        <w:rPr>
          <w:sz w:val="24"/>
          <w:szCs w:val="24"/>
        </w:rPr>
        <w:t xml:space="preserve">* </w:t>
      </w:r>
      <w:r w:rsidR="00B01775" w:rsidRPr="006A746E">
        <w:rPr>
          <w:sz w:val="24"/>
          <w:szCs w:val="24"/>
        </w:rPr>
        <w:t>Оформление и в</w:t>
      </w:r>
      <w:r w:rsidRPr="006A746E">
        <w:rPr>
          <w:sz w:val="24"/>
          <w:szCs w:val="24"/>
        </w:rPr>
        <w:t xml:space="preserve">ыдача </w:t>
      </w:r>
      <w:r w:rsidR="00360351">
        <w:rPr>
          <w:sz w:val="24"/>
          <w:szCs w:val="24"/>
        </w:rPr>
        <w:t>1</w:t>
      </w:r>
      <w:r w:rsidR="00B01775" w:rsidRPr="006A746E">
        <w:rPr>
          <w:sz w:val="24"/>
          <w:szCs w:val="24"/>
        </w:rPr>
        <w:t xml:space="preserve"> (</w:t>
      </w:r>
      <w:r w:rsidR="00360351">
        <w:rPr>
          <w:sz w:val="24"/>
          <w:szCs w:val="24"/>
        </w:rPr>
        <w:t>одного</w:t>
      </w:r>
      <w:r w:rsidR="00B01775" w:rsidRPr="006A746E">
        <w:rPr>
          <w:sz w:val="24"/>
          <w:szCs w:val="24"/>
        </w:rPr>
        <w:t xml:space="preserve">) </w:t>
      </w:r>
      <w:r w:rsidRPr="006A746E">
        <w:rPr>
          <w:sz w:val="24"/>
          <w:szCs w:val="24"/>
        </w:rPr>
        <w:t>Свидетельств</w:t>
      </w:r>
      <w:r w:rsidR="00360351">
        <w:rPr>
          <w:sz w:val="24"/>
          <w:szCs w:val="24"/>
        </w:rPr>
        <w:t>а</w:t>
      </w:r>
      <w:r w:rsidRPr="006A746E">
        <w:rPr>
          <w:sz w:val="24"/>
          <w:szCs w:val="24"/>
        </w:rPr>
        <w:t xml:space="preserve"> о присвоении категории гостиниц</w:t>
      </w:r>
      <w:r w:rsidR="00360351">
        <w:rPr>
          <w:sz w:val="24"/>
          <w:szCs w:val="24"/>
        </w:rPr>
        <w:t>е</w:t>
      </w:r>
      <w:r w:rsidRPr="006A746E">
        <w:rPr>
          <w:sz w:val="24"/>
          <w:szCs w:val="24"/>
        </w:rPr>
        <w:t xml:space="preserve"> или ин</w:t>
      </w:r>
      <w:r w:rsidR="00360351">
        <w:rPr>
          <w:sz w:val="24"/>
          <w:szCs w:val="24"/>
        </w:rPr>
        <w:t>ому</w:t>
      </w:r>
      <w:r w:rsidRPr="006A746E">
        <w:rPr>
          <w:sz w:val="24"/>
          <w:szCs w:val="24"/>
        </w:rPr>
        <w:t xml:space="preserve"> средств</w:t>
      </w:r>
      <w:r w:rsidR="00360351">
        <w:rPr>
          <w:sz w:val="24"/>
          <w:szCs w:val="24"/>
        </w:rPr>
        <w:t>у</w:t>
      </w:r>
      <w:r w:rsidRPr="006A746E">
        <w:rPr>
          <w:sz w:val="24"/>
          <w:szCs w:val="24"/>
        </w:rPr>
        <w:t xml:space="preserve"> размещения.</w:t>
      </w:r>
    </w:p>
    <w:p w14:paraId="4E3EFB89" w14:textId="77777777" w:rsidR="008C7DEA" w:rsidRPr="006A746E" w:rsidRDefault="008C7DEA" w:rsidP="00EC156D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3998391A" w14:textId="77777777" w:rsidR="00B55F6D" w:rsidRPr="006A746E" w:rsidRDefault="00B55F6D" w:rsidP="00EC156D">
      <w:pPr>
        <w:jc w:val="both"/>
        <w:rPr>
          <w:sz w:val="24"/>
          <w:szCs w:val="24"/>
        </w:rPr>
      </w:pPr>
      <w:r w:rsidRPr="006A746E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6A746E">
        <w:rPr>
          <w:b/>
          <w:sz w:val="24"/>
          <w:szCs w:val="24"/>
        </w:rPr>
        <w:t>оличество получателей услуги</w:t>
      </w:r>
      <w:r w:rsidRPr="006A746E">
        <w:rPr>
          <w:sz w:val="24"/>
          <w:szCs w:val="24"/>
        </w:rPr>
        <w:t xml:space="preserve"> – 1</w:t>
      </w:r>
      <w:r w:rsidRPr="006A746E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6A746E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FD37EC7" w14:textId="77777777" w:rsidR="00B55F6D" w:rsidRPr="006A746E" w:rsidRDefault="00B55F6D" w:rsidP="00EC156D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FB35417" w14:textId="5385BEAE" w:rsidR="00B55F6D" w:rsidRPr="006A746E" w:rsidRDefault="00B55F6D" w:rsidP="00EC156D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</w:t>
      </w:r>
      <w:r w:rsidR="00003D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ь</w:t>
      </w:r>
      <w:r w:rsidRPr="006A74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услуги: </w:t>
      </w:r>
      <w:r w:rsidRPr="006A746E">
        <w:rPr>
          <w:rFonts w:ascii="Times New Roman" w:hAnsi="Times New Roman" w:cs="Times New Roman"/>
          <w:sz w:val="24"/>
          <w:szCs w:val="24"/>
        </w:rPr>
        <w:t>субъект МСП, осуществляющий деятельность на территории Волгоградской области</w:t>
      </w:r>
      <w:r w:rsidRPr="006A74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DADA7E1" w14:textId="77777777" w:rsidR="00B55F6D" w:rsidRPr="006A746E" w:rsidRDefault="00B55F6D" w:rsidP="00EC156D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A0E656A" w14:textId="2EB11346" w:rsidR="00B55F6D" w:rsidRPr="006A746E" w:rsidRDefault="00B55F6D" w:rsidP="00EC156D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746E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6A746E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 w:rsidRPr="006A746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</w:t>
      </w:r>
      <w:r w:rsidRPr="006A7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</w:t>
      </w:r>
      <w:r w:rsidR="001E07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</w:t>
      </w:r>
      <w:r w:rsidR="007C3AD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</w:t>
      </w:r>
      <w:r w:rsidRPr="006A7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072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дека</w:t>
      </w:r>
      <w:r w:rsidR="007C3AD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бря</w:t>
      </w:r>
      <w:r w:rsidRPr="006A74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2023 года.</w:t>
      </w:r>
    </w:p>
    <w:p w14:paraId="555564F4" w14:textId="77777777" w:rsidR="00B55F6D" w:rsidRPr="006A746E" w:rsidRDefault="00B55F6D" w:rsidP="00EC156D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480ECF7D" w14:textId="77777777" w:rsidR="00B55F6D" w:rsidRPr="006A746E" w:rsidRDefault="00B55F6D" w:rsidP="00EC156D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A746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7B3AC8FF" w14:textId="77777777" w:rsidR="00B55F6D" w:rsidRPr="006A746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A746E">
        <w:rPr>
          <w:color w:val="333333"/>
          <w:sz w:val="24"/>
          <w:szCs w:val="24"/>
        </w:rPr>
        <w:t>– наименования услуги;</w:t>
      </w:r>
    </w:p>
    <w:p w14:paraId="193DCFA2" w14:textId="77777777" w:rsidR="00B55F6D" w:rsidRPr="006A746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A746E">
        <w:rPr>
          <w:color w:val="333333"/>
          <w:sz w:val="24"/>
          <w:szCs w:val="24"/>
        </w:rPr>
        <w:t>– количество услуг;</w:t>
      </w:r>
    </w:p>
    <w:p w14:paraId="73532A07" w14:textId="77777777" w:rsidR="00B55F6D" w:rsidRPr="006A746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A746E">
        <w:rPr>
          <w:color w:val="333333"/>
          <w:sz w:val="24"/>
          <w:szCs w:val="24"/>
        </w:rPr>
        <w:t>– стоимостные параметры (за единицу);</w:t>
      </w:r>
    </w:p>
    <w:p w14:paraId="588046E0" w14:textId="77777777" w:rsidR="00B55F6D" w:rsidRPr="006A746E" w:rsidRDefault="00B55F6D" w:rsidP="00EC156D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A746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4C2BF4CA" w14:textId="77777777" w:rsidR="00B55F6D" w:rsidRPr="006A746E" w:rsidRDefault="00B55F6D" w:rsidP="00EC156D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4D5AB50F" w14:textId="32653731" w:rsidR="00B55F6D" w:rsidRPr="006A746E" w:rsidRDefault="00B55F6D" w:rsidP="00EC156D">
      <w:pPr>
        <w:jc w:val="both"/>
        <w:rPr>
          <w:sz w:val="24"/>
          <w:szCs w:val="24"/>
        </w:rPr>
      </w:pPr>
      <w:r w:rsidRPr="006A746E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B01775" w:rsidRPr="006A746E">
        <w:rPr>
          <w:b/>
          <w:sz w:val="24"/>
          <w:szCs w:val="24"/>
        </w:rPr>
        <w:t>1</w:t>
      </w:r>
      <w:r w:rsidR="007C09EE">
        <w:rPr>
          <w:b/>
          <w:sz w:val="24"/>
          <w:szCs w:val="24"/>
        </w:rPr>
        <w:t>3</w:t>
      </w:r>
      <w:r w:rsidR="002B0479">
        <w:rPr>
          <w:b/>
          <w:sz w:val="24"/>
          <w:szCs w:val="24"/>
        </w:rPr>
        <w:t xml:space="preserve"> </w:t>
      </w:r>
      <w:r w:rsidR="001E0726">
        <w:rPr>
          <w:b/>
          <w:sz w:val="24"/>
          <w:szCs w:val="24"/>
        </w:rPr>
        <w:t>ноябр</w:t>
      </w:r>
      <w:r w:rsidRPr="006A746E">
        <w:rPr>
          <w:b/>
          <w:sz w:val="24"/>
          <w:szCs w:val="24"/>
        </w:rPr>
        <w:t xml:space="preserve">я 2023 </w:t>
      </w:r>
      <w:r w:rsidRPr="006A746E">
        <w:rPr>
          <w:b/>
          <w:bCs/>
          <w:sz w:val="24"/>
          <w:szCs w:val="24"/>
        </w:rPr>
        <w:t>года (до 1</w:t>
      </w:r>
      <w:r w:rsidR="007C09EE">
        <w:rPr>
          <w:b/>
          <w:bCs/>
          <w:sz w:val="24"/>
          <w:szCs w:val="24"/>
        </w:rPr>
        <w:t>7</w:t>
      </w:r>
      <w:r w:rsidRPr="006A746E">
        <w:rPr>
          <w:b/>
          <w:bCs/>
          <w:sz w:val="24"/>
          <w:szCs w:val="24"/>
        </w:rPr>
        <w:t xml:space="preserve">.00 ч.). </w:t>
      </w:r>
    </w:p>
    <w:p w14:paraId="2BE0EBD3" w14:textId="77777777" w:rsidR="00B55F6D" w:rsidRPr="006A746E" w:rsidRDefault="00B55F6D" w:rsidP="00EC156D">
      <w:pPr>
        <w:jc w:val="both"/>
        <w:rPr>
          <w:sz w:val="24"/>
          <w:szCs w:val="24"/>
        </w:rPr>
      </w:pPr>
    </w:p>
    <w:p w14:paraId="6EC3BC4A" w14:textId="77777777" w:rsidR="00B55F6D" w:rsidRPr="006A746E" w:rsidRDefault="00B55F6D" w:rsidP="00EC156D">
      <w:pPr>
        <w:jc w:val="both"/>
        <w:rPr>
          <w:sz w:val="24"/>
          <w:szCs w:val="24"/>
        </w:rPr>
      </w:pPr>
      <w:r w:rsidRPr="006A746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A746E">
          <w:rPr>
            <w:rStyle w:val="af"/>
            <w:sz w:val="24"/>
            <w:szCs w:val="24"/>
            <w:lang w:val="en-US"/>
          </w:rPr>
          <w:t>cpp</w:t>
        </w:r>
        <w:r w:rsidRPr="006A746E">
          <w:rPr>
            <w:rStyle w:val="af"/>
            <w:sz w:val="24"/>
            <w:szCs w:val="24"/>
          </w:rPr>
          <w:t>34@</w:t>
        </w:r>
        <w:r w:rsidRPr="006A746E">
          <w:rPr>
            <w:rStyle w:val="af"/>
            <w:sz w:val="24"/>
            <w:szCs w:val="24"/>
            <w:lang w:val="en-US"/>
          </w:rPr>
          <w:t>volganet</w:t>
        </w:r>
        <w:r w:rsidRPr="006A746E">
          <w:rPr>
            <w:rStyle w:val="af"/>
            <w:sz w:val="24"/>
            <w:szCs w:val="24"/>
          </w:rPr>
          <w:t>.</w:t>
        </w:r>
        <w:r w:rsidRPr="006A746E">
          <w:rPr>
            <w:rStyle w:val="af"/>
            <w:sz w:val="24"/>
            <w:szCs w:val="24"/>
            <w:lang w:val="en-US"/>
          </w:rPr>
          <w:t>ru</w:t>
        </w:r>
      </w:hyperlink>
      <w:r w:rsidRPr="006A746E">
        <w:rPr>
          <w:sz w:val="24"/>
          <w:szCs w:val="24"/>
        </w:rPr>
        <w:t xml:space="preserve">. </w:t>
      </w:r>
    </w:p>
    <w:p w14:paraId="661B5D63" w14:textId="77777777" w:rsidR="00B55F6D" w:rsidRPr="006A746E" w:rsidRDefault="00B55F6D" w:rsidP="00EC156D">
      <w:pPr>
        <w:jc w:val="both"/>
        <w:rPr>
          <w:sz w:val="24"/>
          <w:szCs w:val="24"/>
        </w:rPr>
      </w:pPr>
      <w:r w:rsidRPr="006A746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42DA9E91" w14:textId="77777777" w:rsidR="00B55F6D" w:rsidRPr="0066544E" w:rsidRDefault="00B55F6D" w:rsidP="00EC156D">
      <w:pPr>
        <w:jc w:val="both"/>
        <w:rPr>
          <w:b/>
          <w:bCs/>
          <w:sz w:val="24"/>
          <w:szCs w:val="24"/>
          <w:shd w:val="clear" w:color="auto" w:fill="FFFFFF"/>
        </w:rPr>
      </w:pPr>
      <w:r w:rsidRPr="006A746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EC156D">
      <w:pPr>
        <w:jc w:val="both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2A4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02EBA"/>
    <w:rsid w:val="00003DC0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97625"/>
    <w:rsid w:val="000A136B"/>
    <w:rsid w:val="000A46BC"/>
    <w:rsid w:val="000A67C6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E0726"/>
    <w:rsid w:val="001F50BE"/>
    <w:rsid w:val="001F65D9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27EF"/>
    <w:rsid w:val="0029771D"/>
    <w:rsid w:val="002A1062"/>
    <w:rsid w:val="002A1B69"/>
    <w:rsid w:val="002A4FC5"/>
    <w:rsid w:val="002A627B"/>
    <w:rsid w:val="002A7FF8"/>
    <w:rsid w:val="002B0479"/>
    <w:rsid w:val="002B5631"/>
    <w:rsid w:val="002C6C04"/>
    <w:rsid w:val="002C7C82"/>
    <w:rsid w:val="002D43BC"/>
    <w:rsid w:val="002D5D21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0351"/>
    <w:rsid w:val="00363505"/>
    <w:rsid w:val="00364007"/>
    <w:rsid w:val="00372267"/>
    <w:rsid w:val="00373DC6"/>
    <w:rsid w:val="003766D5"/>
    <w:rsid w:val="003815B6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5B1E"/>
    <w:rsid w:val="003B6F40"/>
    <w:rsid w:val="003D151F"/>
    <w:rsid w:val="003D2C90"/>
    <w:rsid w:val="003D4E79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68E3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46E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09EE"/>
    <w:rsid w:val="007C3718"/>
    <w:rsid w:val="007C3AD8"/>
    <w:rsid w:val="007D0D94"/>
    <w:rsid w:val="007D2E65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67BF3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A05"/>
    <w:rsid w:val="008C0D18"/>
    <w:rsid w:val="008C7DEA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70930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01775"/>
    <w:rsid w:val="00B0250F"/>
    <w:rsid w:val="00B0607B"/>
    <w:rsid w:val="00B10A31"/>
    <w:rsid w:val="00B10B48"/>
    <w:rsid w:val="00B2670E"/>
    <w:rsid w:val="00B36AD6"/>
    <w:rsid w:val="00B42990"/>
    <w:rsid w:val="00B476BB"/>
    <w:rsid w:val="00B50680"/>
    <w:rsid w:val="00B55F6D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35BC5"/>
    <w:rsid w:val="00C35C78"/>
    <w:rsid w:val="00C36754"/>
    <w:rsid w:val="00C44E7D"/>
    <w:rsid w:val="00C474CF"/>
    <w:rsid w:val="00C5166E"/>
    <w:rsid w:val="00C57D04"/>
    <w:rsid w:val="00C62823"/>
    <w:rsid w:val="00C6369F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4647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A78B2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26F4C"/>
    <w:rsid w:val="00E30388"/>
    <w:rsid w:val="00E42ACB"/>
    <w:rsid w:val="00E443F4"/>
    <w:rsid w:val="00E51DF1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06EC"/>
    <w:rsid w:val="00EC156D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36A2E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CE01-5231-45D4-941A-B4BBD552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1838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38</cp:revision>
  <cp:lastPrinted>2020-01-24T11:56:00Z</cp:lastPrinted>
  <dcterms:created xsi:type="dcterms:W3CDTF">2023-01-13T09:47:00Z</dcterms:created>
  <dcterms:modified xsi:type="dcterms:W3CDTF">2023-11-09T08:45:00Z</dcterms:modified>
</cp:coreProperties>
</file>